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8A1E" w14:textId="5260D88E" w:rsidR="008D13AC" w:rsidRPr="00756A3D" w:rsidRDefault="00756A3D" w:rsidP="00756A3D">
      <w:pPr>
        <w:jc w:val="center"/>
        <w:rPr>
          <w:b/>
          <w:bCs/>
        </w:rPr>
      </w:pPr>
      <w:r w:rsidRPr="00756A3D">
        <w:rPr>
          <w:b/>
          <w:bCs/>
        </w:rPr>
        <w:t>Orange County Public Law Library</w:t>
      </w:r>
    </w:p>
    <w:p w14:paraId="6860B24D" w14:textId="7666E6D0" w:rsidR="00756A3D" w:rsidRDefault="00756A3D" w:rsidP="00756A3D">
      <w:pPr>
        <w:jc w:val="center"/>
        <w:rPr>
          <w:b/>
          <w:bCs/>
        </w:rPr>
      </w:pPr>
      <w:r w:rsidRPr="00756A3D">
        <w:rPr>
          <w:b/>
          <w:bCs/>
        </w:rPr>
        <w:t>Request for Accommodation</w:t>
      </w:r>
      <w:r w:rsidR="008B18B8">
        <w:rPr>
          <w:b/>
          <w:bCs/>
        </w:rPr>
        <w:t xml:space="preserve"> by Person with Disability</w:t>
      </w:r>
    </w:p>
    <w:p w14:paraId="07B3291D" w14:textId="7F3CFEF2" w:rsidR="00756A3D" w:rsidRDefault="00756A3D" w:rsidP="00756A3D"/>
    <w:p w14:paraId="620D79B5" w14:textId="5680824B" w:rsidR="00756A3D" w:rsidRDefault="00756A3D" w:rsidP="00756A3D">
      <w:pPr>
        <w:tabs>
          <w:tab w:val="right" w:leader="underscore" w:pos="9360"/>
        </w:tabs>
      </w:pPr>
      <w:r>
        <w:t xml:space="preserve">Name: </w:t>
      </w:r>
    </w:p>
    <w:p w14:paraId="3179B2E9" w14:textId="77777777" w:rsidR="00756A3D" w:rsidRDefault="00756A3D" w:rsidP="00756A3D">
      <w:pPr>
        <w:tabs>
          <w:tab w:val="right" w:leader="underscore" w:pos="9360"/>
        </w:tabs>
      </w:pPr>
    </w:p>
    <w:p w14:paraId="1851EA96" w14:textId="19A13C42" w:rsidR="00A65C36" w:rsidRDefault="00A65C36" w:rsidP="00756A3D">
      <w:pPr>
        <w:tabs>
          <w:tab w:val="right" w:leader="underscore" w:pos="9360"/>
        </w:tabs>
      </w:pPr>
      <w:r>
        <w:t xml:space="preserve">Email or U.S. Mail address: </w:t>
      </w:r>
    </w:p>
    <w:p w14:paraId="6448FDB8" w14:textId="77777777" w:rsidR="00A65C36" w:rsidRDefault="00A65C36" w:rsidP="00756A3D"/>
    <w:p w14:paraId="1AE44CCD" w14:textId="18A0EACF" w:rsidR="00756A3D" w:rsidRDefault="00756A3D" w:rsidP="00756A3D">
      <w:r>
        <w:t>Please describe the reason you are requesting an accommodation, including the specific underlying medical condition:</w:t>
      </w:r>
    </w:p>
    <w:p w14:paraId="569DC1B3" w14:textId="7D1CD241" w:rsidR="00756A3D" w:rsidRDefault="00756A3D" w:rsidP="00756A3D"/>
    <w:p w14:paraId="55BB0CD6" w14:textId="03E84616" w:rsidR="00756A3D" w:rsidRDefault="00756A3D" w:rsidP="00756A3D"/>
    <w:p w14:paraId="00D57364" w14:textId="5561F3A8" w:rsidR="00756A3D" w:rsidRDefault="00756A3D" w:rsidP="00756A3D">
      <w:r>
        <w:t>Please describe the accommodation(s) requested:</w:t>
      </w:r>
    </w:p>
    <w:p w14:paraId="29CD5F08" w14:textId="46C37811" w:rsidR="00756A3D" w:rsidRDefault="00756A3D" w:rsidP="00756A3D"/>
    <w:p w14:paraId="53E20CED" w14:textId="2216B764" w:rsidR="00756A3D" w:rsidRDefault="00756A3D" w:rsidP="00756A3D"/>
    <w:p w14:paraId="5C864241" w14:textId="4A90EF02" w:rsidR="00756A3D" w:rsidRDefault="00756A3D" w:rsidP="00756A3D">
      <w:r>
        <w:t>The library will make every effort to provide reasonable accommodation as requested.  In some cases, however, a specific accommodation may not be provided</w:t>
      </w:r>
      <w:r w:rsidR="00A65C36">
        <w:t xml:space="preserve"> reasonably</w:t>
      </w:r>
      <w:r>
        <w:t>.  In the even</w:t>
      </w:r>
      <w:r w:rsidR="00A65C36">
        <w:t>t</w:t>
      </w:r>
      <w:r>
        <w:t xml:space="preserve"> that this occurs, please describe any other accommodations that would work for you:</w:t>
      </w:r>
    </w:p>
    <w:p w14:paraId="1C552D82" w14:textId="0ABF9E8F" w:rsidR="00756A3D" w:rsidRDefault="00756A3D" w:rsidP="00756A3D"/>
    <w:p w14:paraId="74328E9D" w14:textId="529625DA" w:rsidR="00756A3D" w:rsidRDefault="00756A3D" w:rsidP="00756A3D"/>
    <w:p w14:paraId="7E4F454A" w14:textId="6B763106" w:rsidR="00A65C36" w:rsidRDefault="00A65C36" w:rsidP="00756A3D">
      <w:pPr>
        <w:tabs>
          <w:tab w:val="right" w:leader="underscore" w:pos="9360"/>
        </w:tabs>
      </w:pPr>
      <w:r>
        <w:t xml:space="preserve">Signature: </w:t>
      </w:r>
      <w:r>
        <w:tab/>
      </w:r>
    </w:p>
    <w:p w14:paraId="23A11D27" w14:textId="2802739B" w:rsidR="00756A3D" w:rsidRDefault="00756A3D" w:rsidP="00756A3D">
      <w:pPr>
        <w:tabs>
          <w:tab w:val="right" w:leader="underscore" w:pos="9360"/>
        </w:tabs>
      </w:pPr>
    </w:p>
    <w:p w14:paraId="42A8D5E1" w14:textId="507500C5" w:rsidR="00756A3D" w:rsidRDefault="00756A3D" w:rsidP="00756A3D">
      <w:pPr>
        <w:tabs>
          <w:tab w:val="right" w:leader="underscore" w:pos="9360"/>
        </w:tabs>
      </w:pPr>
      <w:r>
        <w:t xml:space="preserve">Date: </w:t>
      </w:r>
      <w:r>
        <w:tab/>
      </w:r>
    </w:p>
    <w:p w14:paraId="33AB7789" w14:textId="541580CF" w:rsidR="00756A3D" w:rsidRDefault="00756A3D" w:rsidP="00756A3D">
      <w:pPr>
        <w:tabs>
          <w:tab w:val="right" w:leader="underscore" w:pos="9360"/>
        </w:tabs>
      </w:pPr>
    </w:p>
    <w:p w14:paraId="57FB6E53" w14:textId="3F279A2D" w:rsidR="00756A3D" w:rsidRPr="00A65C36" w:rsidRDefault="00756A3D" w:rsidP="00756A3D">
      <w:pPr>
        <w:tabs>
          <w:tab w:val="right" w:leader="underscore" w:pos="9360"/>
        </w:tabs>
        <w:rPr>
          <w:b/>
          <w:bCs/>
        </w:rPr>
      </w:pPr>
      <w:r w:rsidRPr="00A65C36">
        <w:rPr>
          <w:b/>
          <w:bCs/>
        </w:rPr>
        <w:tab/>
      </w:r>
    </w:p>
    <w:p w14:paraId="5E63D029" w14:textId="468CB3A9" w:rsidR="00756A3D" w:rsidRDefault="00756A3D" w:rsidP="00756A3D">
      <w:pPr>
        <w:tabs>
          <w:tab w:val="right" w:leader="underscore" w:pos="9360"/>
        </w:tabs>
      </w:pPr>
      <w:r>
        <w:t>STAFF USE ONLY</w:t>
      </w:r>
    </w:p>
    <w:p w14:paraId="1ED53728" w14:textId="18CD96C0" w:rsidR="00A65C36" w:rsidRDefault="00BD1C86" w:rsidP="00756A3D">
      <w:pPr>
        <w:tabs>
          <w:tab w:val="right" w:leader="underscore" w:pos="9360"/>
        </w:tabs>
      </w:pPr>
      <w:sdt>
        <w:sdtPr>
          <w:id w:val="-14789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C36">
            <w:rPr>
              <w:rFonts w:ascii="MS Gothic" w:eastAsia="MS Gothic" w:hAnsi="MS Gothic" w:hint="eastAsia"/>
            </w:rPr>
            <w:t>☐</w:t>
          </w:r>
        </w:sdtContent>
      </w:sdt>
      <w:r w:rsidR="00A65C36">
        <w:t xml:space="preserve"> Accommodation denied</w:t>
      </w:r>
    </w:p>
    <w:p w14:paraId="7200B120" w14:textId="1CE858BC" w:rsidR="00A65C36" w:rsidRPr="00756A3D" w:rsidRDefault="00BD1C86" w:rsidP="00756A3D">
      <w:pPr>
        <w:tabs>
          <w:tab w:val="right" w:leader="underscore" w:pos="9360"/>
        </w:tabs>
      </w:pPr>
      <w:sdt>
        <w:sdtPr>
          <w:id w:val="-207202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C36">
            <w:rPr>
              <w:rFonts w:ascii="MS Gothic" w:eastAsia="MS Gothic" w:hAnsi="MS Gothic" w:hint="eastAsia"/>
            </w:rPr>
            <w:t>☐</w:t>
          </w:r>
        </w:sdtContent>
      </w:sdt>
      <w:r w:rsidR="00A65C36">
        <w:t xml:space="preserve"> Accommodation provided:</w:t>
      </w:r>
    </w:p>
    <w:sectPr w:rsidR="00A65C36" w:rsidRPr="0075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FA13F" w14:textId="77777777" w:rsidR="00BD1C86" w:rsidRDefault="00BD1C86" w:rsidP="00BD1C86">
      <w:pPr>
        <w:spacing w:after="0" w:line="240" w:lineRule="auto"/>
      </w:pPr>
      <w:r>
        <w:separator/>
      </w:r>
    </w:p>
  </w:endnote>
  <w:endnote w:type="continuationSeparator" w:id="0">
    <w:p w14:paraId="1352795D" w14:textId="77777777" w:rsidR="00BD1C86" w:rsidRDefault="00BD1C86" w:rsidP="00BD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0F3A7" w14:textId="77777777" w:rsidR="00BD1C86" w:rsidRDefault="00BD1C86" w:rsidP="00BD1C86">
      <w:pPr>
        <w:spacing w:after="0" w:line="240" w:lineRule="auto"/>
      </w:pPr>
      <w:r>
        <w:separator/>
      </w:r>
    </w:p>
  </w:footnote>
  <w:footnote w:type="continuationSeparator" w:id="0">
    <w:p w14:paraId="487CA599" w14:textId="77777777" w:rsidR="00BD1C86" w:rsidRDefault="00BD1C86" w:rsidP="00BD1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3D"/>
    <w:rsid w:val="00597751"/>
    <w:rsid w:val="006F2A7F"/>
    <w:rsid w:val="00756A3D"/>
    <w:rsid w:val="007F6E3D"/>
    <w:rsid w:val="008B18B8"/>
    <w:rsid w:val="008D13AC"/>
    <w:rsid w:val="00A65C36"/>
    <w:rsid w:val="00B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6A6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C86"/>
  </w:style>
  <w:style w:type="paragraph" w:styleId="Footer">
    <w:name w:val="footer"/>
    <w:basedOn w:val="Normal"/>
    <w:link w:val="FooterChar"/>
    <w:uiPriority w:val="99"/>
    <w:unhideWhenUsed/>
    <w:rsid w:val="00BD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2020-07-31T21:46:00Z</dcterms:created>
  <dcterms:modified xsi:type="dcterms:W3CDTF">2020-07-31T21:47:00Z</dcterms:modified>
</cp:coreProperties>
</file>